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5398"/>
      </w:tblGrid>
      <w:tr w:rsidR="00AD0DEB" w:rsidTr="00AD0DEB">
        <w:tc>
          <w:tcPr>
            <w:tcW w:w="5508" w:type="dxa"/>
          </w:tcPr>
          <w:p w:rsidR="00AD0DEB" w:rsidRDefault="00AD0DEB" w:rsidP="00AD0DEB">
            <w:r w:rsidRPr="00AD0DEB">
              <w:rPr>
                <w:noProof/>
              </w:rPr>
              <w:drawing>
                <wp:inline distT="0" distB="0" distL="0" distR="0">
                  <wp:extent cx="900752" cy="450376"/>
                  <wp:effectExtent l="0" t="0" r="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9" cy="45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AD0DEB" w:rsidRDefault="00AD0DEB" w:rsidP="00AD0DEB">
            <w:pPr>
              <w:pStyle w:val="CompanyName"/>
            </w:pPr>
            <w:r w:rsidRPr="002A733C">
              <w:t>Company</w:t>
            </w:r>
            <w:r>
              <w:t xml:space="preserve"> Name</w:t>
            </w:r>
          </w:p>
        </w:tc>
      </w:tr>
    </w:tbl>
    <w:p w:rsidR="00467865" w:rsidRDefault="00A149E2" w:rsidP="00201F7F">
      <w:pPr>
        <w:pStyle w:val="Heading1"/>
        <w:jc w:val="both"/>
      </w:pPr>
      <w:r>
        <w:t>Employee Performance Review</w:t>
      </w:r>
    </w:p>
    <w:p w:rsidR="00AD0DEB" w:rsidRDefault="00AD0DEB" w:rsidP="00AD0DEB">
      <w:pPr>
        <w:pStyle w:val="Heading2"/>
      </w:pPr>
      <w:r w:rsidRPr="007522F6"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58"/>
        <w:gridCol w:w="11"/>
        <w:gridCol w:w="2883"/>
      </w:tblGrid>
      <w:tr w:rsidR="00A149E2" w:rsidRPr="002A733C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:rsidR="00A149E2" w:rsidRPr="002219F3" w:rsidRDefault="00805EBF" w:rsidP="004B1269">
            <w:pPr>
              <w:pStyle w:val="Heading4"/>
            </w:pPr>
            <w:r>
              <w:t xml:space="preserve">Employee </w:t>
            </w:r>
            <w:r w:rsidR="00A149E2" w:rsidRPr="002219F3">
              <w:t>Name</w:t>
            </w:r>
          </w:p>
        </w:tc>
        <w:tc>
          <w:tcPr>
            <w:tcW w:w="5489" w:type="dxa"/>
            <w:vAlign w:val="bottom"/>
          </w:tcPr>
          <w:p w:rsidR="00A149E2" w:rsidRPr="002219F3" w:rsidRDefault="00A149E2" w:rsidP="002219F3"/>
        </w:tc>
        <w:tc>
          <w:tcPr>
            <w:tcW w:w="1159" w:type="dxa"/>
            <w:vAlign w:val="bottom"/>
          </w:tcPr>
          <w:p w:rsidR="00A149E2" w:rsidRPr="002219F3" w:rsidRDefault="00A149E2" w:rsidP="004B1269">
            <w:pPr>
              <w:pStyle w:val="Heading4"/>
            </w:pPr>
            <w:r w:rsidRPr="002219F3">
              <w:t>Employee ID</w:t>
            </w:r>
          </w:p>
        </w:tc>
        <w:tc>
          <w:tcPr>
            <w:tcW w:w="2897" w:type="dxa"/>
            <w:gridSpan w:val="2"/>
            <w:tcBorders>
              <w:right w:val="nil"/>
            </w:tcBorders>
            <w:vAlign w:val="bottom"/>
          </w:tcPr>
          <w:p w:rsidR="00A149E2" w:rsidRPr="002219F3" w:rsidRDefault="00A149E2" w:rsidP="002219F3"/>
        </w:tc>
      </w:tr>
      <w:tr w:rsidR="00A149E2" w:rsidRPr="002A733C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:rsidR="00A149E2" w:rsidRPr="002219F3" w:rsidRDefault="00A149E2" w:rsidP="004B1269">
            <w:pPr>
              <w:pStyle w:val="Heading4"/>
            </w:pPr>
            <w:bookmarkStart w:id="0" w:name="_GoBack"/>
            <w:bookmarkEnd w:id="0"/>
            <w:r w:rsidRPr="002219F3">
              <w:t>Job Title</w:t>
            </w:r>
          </w:p>
        </w:tc>
        <w:tc>
          <w:tcPr>
            <w:tcW w:w="5489" w:type="dxa"/>
            <w:vAlign w:val="bottom"/>
          </w:tcPr>
          <w:p w:rsidR="00A149E2" w:rsidRPr="002219F3" w:rsidRDefault="00A149E2" w:rsidP="002219F3"/>
        </w:tc>
        <w:tc>
          <w:tcPr>
            <w:tcW w:w="1170" w:type="dxa"/>
            <w:gridSpan w:val="2"/>
            <w:vAlign w:val="bottom"/>
          </w:tcPr>
          <w:p w:rsidR="00A149E2" w:rsidRPr="002219F3" w:rsidRDefault="00A149E2" w:rsidP="004B1269">
            <w:pPr>
              <w:pStyle w:val="Heading4"/>
            </w:pPr>
            <w:r w:rsidRPr="002219F3">
              <w:t>Date</w:t>
            </w:r>
          </w:p>
        </w:tc>
        <w:tc>
          <w:tcPr>
            <w:tcW w:w="2886" w:type="dxa"/>
            <w:tcBorders>
              <w:right w:val="nil"/>
            </w:tcBorders>
            <w:vAlign w:val="bottom"/>
          </w:tcPr>
          <w:p w:rsidR="00A149E2" w:rsidRPr="002219F3" w:rsidRDefault="00A149E2" w:rsidP="002219F3"/>
        </w:tc>
      </w:tr>
      <w:tr w:rsidR="00712449" w:rsidRPr="002A733C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:rsidR="00712449" w:rsidRPr="002219F3" w:rsidRDefault="00712449" w:rsidP="004B1269">
            <w:pPr>
              <w:pStyle w:val="Heading4"/>
            </w:pPr>
            <w:r w:rsidRPr="002219F3">
              <w:t>Department</w:t>
            </w:r>
          </w:p>
        </w:tc>
        <w:tc>
          <w:tcPr>
            <w:tcW w:w="5489" w:type="dxa"/>
            <w:vAlign w:val="bottom"/>
          </w:tcPr>
          <w:p w:rsidR="00712449" w:rsidRPr="002219F3" w:rsidRDefault="00712449" w:rsidP="002219F3"/>
        </w:tc>
        <w:tc>
          <w:tcPr>
            <w:tcW w:w="1159" w:type="dxa"/>
            <w:vAlign w:val="bottom"/>
          </w:tcPr>
          <w:p w:rsidR="00712449" w:rsidRPr="002219F3" w:rsidRDefault="00712449" w:rsidP="004B1269">
            <w:pPr>
              <w:pStyle w:val="Heading4"/>
            </w:pPr>
            <w:r w:rsidRPr="002219F3">
              <w:t>Manager</w:t>
            </w:r>
          </w:p>
        </w:tc>
        <w:tc>
          <w:tcPr>
            <w:tcW w:w="2897" w:type="dxa"/>
            <w:gridSpan w:val="2"/>
            <w:tcBorders>
              <w:right w:val="nil"/>
            </w:tcBorders>
            <w:vAlign w:val="bottom"/>
          </w:tcPr>
          <w:p w:rsidR="00712449" w:rsidRPr="002219F3" w:rsidRDefault="00712449" w:rsidP="002219F3"/>
        </w:tc>
      </w:tr>
      <w:tr w:rsidR="002219F3" w:rsidRPr="002A733C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:rsidR="002219F3" w:rsidRPr="002219F3" w:rsidRDefault="002219F3" w:rsidP="004B1269">
            <w:pPr>
              <w:pStyle w:val="Heading4"/>
            </w:pPr>
            <w:r w:rsidRPr="002219F3">
              <w:t>Review Period</w:t>
            </w:r>
          </w:p>
        </w:tc>
        <w:tc>
          <w:tcPr>
            <w:tcW w:w="5489" w:type="dxa"/>
            <w:tcBorders>
              <w:right w:val="nil"/>
            </w:tcBorders>
            <w:vAlign w:val="bottom"/>
          </w:tcPr>
          <w:p w:rsidR="002219F3" w:rsidRPr="002219F3" w:rsidRDefault="002219F3" w:rsidP="002219F3"/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bottom"/>
          </w:tcPr>
          <w:p w:rsidR="002219F3" w:rsidRPr="002219F3" w:rsidRDefault="002219F3" w:rsidP="002219F3"/>
        </w:tc>
        <w:tc>
          <w:tcPr>
            <w:tcW w:w="2886" w:type="dxa"/>
            <w:tcBorders>
              <w:left w:val="nil"/>
              <w:right w:val="nil"/>
            </w:tcBorders>
            <w:vAlign w:val="bottom"/>
          </w:tcPr>
          <w:p w:rsidR="002219F3" w:rsidRPr="002219F3" w:rsidRDefault="002219F3" w:rsidP="002219F3"/>
        </w:tc>
      </w:tr>
    </w:tbl>
    <w:p w:rsidR="00AD0DEB" w:rsidRDefault="00AD0DEB" w:rsidP="00AD0DEB">
      <w:pPr>
        <w:pStyle w:val="Heading2"/>
      </w:pPr>
      <w:r>
        <w:t>Ratings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466"/>
        <w:gridCol w:w="864"/>
        <w:gridCol w:w="601"/>
        <w:gridCol w:w="1466"/>
        <w:gridCol w:w="1466"/>
        <w:gridCol w:w="1466"/>
        <w:gridCol w:w="1481"/>
      </w:tblGrid>
      <w:tr w:rsidR="00212276" w:rsidRPr="002A733C" w:rsidTr="002219F3">
        <w:trPr>
          <w:trHeight w:hRule="exact" w:val="403"/>
        </w:trPr>
        <w:tc>
          <w:tcPr>
            <w:tcW w:w="3456" w:type="dxa"/>
            <w:gridSpan w:val="2"/>
            <w:vAlign w:val="center"/>
          </w:tcPr>
          <w:p w:rsidR="00212276" w:rsidRPr="002A733C" w:rsidRDefault="00212276" w:rsidP="002219F3"/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1 = </w:t>
            </w:r>
            <w:r w:rsidR="00212276">
              <w:t>Poor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2 = </w:t>
            </w:r>
            <w:r w:rsidR="00212276">
              <w:t>Fair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3 = </w:t>
            </w:r>
            <w:r w:rsidR="00212276">
              <w:t>Satisfactory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4 = </w:t>
            </w:r>
            <w:r w:rsidR="00212276">
              <w:t>Good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712449" w:rsidP="002219F3">
            <w:pPr>
              <w:pStyle w:val="Heading3"/>
            </w:pPr>
            <w:r>
              <w:t xml:space="preserve">5 = </w:t>
            </w:r>
            <w:r w:rsidR="00212276">
              <w:t>Excellent</w:t>
            </w:r>
          </w:p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:rsidR="00212276" w:rsidRDefault="00A149E2" w:rsidP="002219F3">
            <w:pPr>
              <w:pStyle w:val="Heading4"/>
            </w:pPr>
            <w:r>
              <w:t>Job K</w:t>
            </w:r>
            <w:r w:rsidRPr="002219F3">
              <w:t>nowled</w:t>
            </w:r>
            <w:r>
              <w:t>ge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:rsidTr="002219F3">
        <w:trPr>
          <w:trHeight w:hRule="exact" w:val="403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:rsidR="00A149E2" w:rsidRPr="002219F3" w:rsidRDefault="00A149E2" w:rsidP="002219F3"/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:rsidR="00212276" w:rsidRDefault="00A149E2" w:rsidP="002219F3">
            <w:pPr>
              <w:pStyle w:val="Heading4"/>
            </w:pPr>
            <w:r>
              <w:t>Work Quality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:rsidTr="002219F3">
        <w:trPr>
          <w:trHeight w:hRule="exact" w:val="403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:rsidR="00A149E2" w:rsidRPr="002219F3" w:rsidRDefault="00A149E2" w:rsidP="002219F3"/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:rsidR="00212276" w:rsidRDefault="00A149E2" w:rsidP="002219F3">
            <w:pPr>
              <w:pStyle w:val="Heading4"/>
            </w:pPr>
            <w:r>
              <w:t>Attendance/Punctuality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:rsidTr="002219F3">
        <w:trPr>
          <w:trHeight w:hRule="exact" w:val="403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:rsidR="00A149E2" w:rsidRPr="002219F3" w:rsidRDefault="00A149E2" w:rsidP="002219F3"/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:rsidR="00212276" w:rsidRDefault="00201F7F" w:rsidP="002219F3">
            <w:pPr>
              <w:pStyle w:val="Heading4"/>
            </w:pPr>
            <w:r>
              <w:t>Productivity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:rsidTr="002219F3">
        <w:trPr>
          <w:trHeight w:hRule="exact" w:val="403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:rsidR="00A149E2" w:rsidRPr="002219F3" w:rsidRDefault="00A149E2" w:rsidP="002219F3"/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:rsidR="00212276" w:rsidRDefault="00212276" w:rsidP="002219F3">
            <w:pPr>
              <w:pStyle w:val="Heading4"/>
            </w:pPr>
            <w:r>
              <w:t>Communication/Listening Skills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:rsidTr="002219F3">
        <w:trPr>
          <w:trHeight w:hRule="exact" w:val="403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:rsidR="00A149E2" w:rsidRPr="002219F3" w:rsidRDefault="00A149E2" w:rsidP="002219F3"/>
        </w:tc>
      </w:tr>
      <w:tr w:rsidR="00212276" w:rsidRPr="002A733C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:rsidR="00212276" w:rsidRDefault="00A149E2" w:rsidP="002219F3">
            <w:pPr>
              <w:pStyle w:val="Heading4"/>
            </w:pPr>
            <w:r>
              <w:t>Dependability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240FE6">
              <w:rPr>
                <w:rStyle w:val="CheckBoxChar"/>
              </w:rPr>
            </w:r>
            <w:r w:rsidR="00240FE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:rsidTr="002219F3">
        <w:trPr>
          <w:trHeight w:hRule="exact" w:val="403"/>
        </w:trPr>
        <w:tc>
          <w:tcPr>
            <w:tcW w:w="990" w:type="dxa"/>
            <w:vAlign w:val="center"/>
          </w:tcPr>
          <w:p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:rsidR="00A149E2" w:rsidRPr="002219F3" w:rsidRDefault="00A149E2" w:rsidP="002219F3"/>
        </w:tc>
      </w:tr>
      <w:tr w:rsidR="00712449" w:rsidRPr="002A733C" w:rsidTr="002219F3">
        <w:trPr>
          <w:trHeight w:hRule="exact" w:val="403"/>
        </w:trPr>
        <w:tc>
          <w:tcPr>
            <w:tcW w:w="4320" w:type="dxa"/>
            <w:gridSpan w:val="3"/>
            <w:vAlign w:val="center"/>
          </w:tcPr>
          <w:p w:rsidR="00712449" w:rsidRDefault="00712449" w:rsidP="004B1269">
            <w:pPr>
              <w:pStyle w:val="Italic"/>
            </w:pPr>
            <w:r w:rsidRPr="002219F3">
              <w:rPr>
                <w:rStyle w:val="Heading4Char"/>
              </w:rPr>
              <w:t>Overall Rating</w:t>
            </w:r>
            <w:r>
              <w:t xml:space="preserve"> </w:t>
            </w:r>
            <w:r w:rsidRPr="004B1269">
              <w:t>(average the rating numbers above)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:rsidR="00712449" w:rsidRPr="002219F3" w:rsidRDefault="00712449" w:rsidP="002219F3"/>
        </w:tc>
      </w:tr>
    </w:tbl>
    <w:p w:rsidR="00AD0DEB" w:rsidRDefault="00AD0DEB" w:rsidP="00AD0DEB">
      <w:pPr>
        <w:pStyle w:val="Heading2"/>
      </w:pPr>
      <w:r>
        <w:t>Evaluation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8597"/>
      </w:tblGrid>
      <w:tr w:rsidR="00D4274D" w:rsidRPr="002A733C" w:rsidTr="002219F3">
        <w:trPr>
          <w:trHeight w:val="864"/>
        </w:trPr>
        <w:tc>
          <w:tcPr>
            <w:tcW w:w="2205" w:type="dxa"/>
          </w:tcPr>
          <w:p w:rsidR="00D4274D" w:rsidRPr="002219F3" w:rsidRDefault="00A149E2" w:rsidP="002219F3">
            <w:pPr>
              <w:pStyle w:val="Heading5"/>
            </w:pPr>
            <w:r w:rsidRPr="002219F3">
              <w:t>Additional Comments</w:t>
            </w:r>
          </w:p>
        </w:tc>
        <w:tc>
          <w:tcPr>
            <w:tcW w:w="8605" w:type="dxa"/>
          </w:tcPr>
          <w:p w:rsidR="00D4274D" w:rsidRPr="00A149E2" w:rsidRDefault="00D4274D" w:rsidP="002219F3"/>
        </w:tc>
      </w:tr>
      <w:tr w:rsidR="00D4274D" w:rsidRPr="002A733C" w:rsidTr="002219F3">
        <w:trPr>
          <w:trHeight w:val="864"/>
        </w:trPr>
        <w:tc>
          <w:tcPr>
            <w:tcW w:w="2205" w:type="dxa"/>
          </w:tcPr>
          <w:p w:rsidR="00534624" w:rsidRDefault="00805EBF" w:rsidP="002219F3">
            <w:pPr>
              <w:pStyle w:val="Heading5"/>
            </w:pPr>
            <w:r>
              <w:t xml:space="preserve">Employee </w:t>
            </w:r>
            <w:r w:rsidR="00A149E2" w:rsidRPr="00534624">
              <w:t>Goals</w:t>
            </w:r>
            <w:r w:rsidR="00534624">
              <w:t xml:space="preserve"> </w:t>
            </w:r>
          </w:p>
          <w:p w:rsidR="00A149E2" w:rsidRPr="00212276" w:rsidRDefault="00A149E2" w:rsidP="004B1269">
            <w:pPr>
              <w:pStyle w:val="Italic"/>
            </w:pPr>
          </w:p>
        </w:tc>
        <w:tc>
          <w:tcPr>
            <w:tcW w:w="8605" w:type="dxa"/>
          </w:tcPr>
          <w:p w:rsidR="00D4274D" w:rsidRPr="00A149E2" w:rsidRDefault="00D4274D" w:rsidP="002219F3"/>
        </w:tc>
      </w:tr>
    </w:tbl>
    <w:p w:rsidR="00AD0DEB" w:rsidRDefault="00AD0DEB" w:rsidP="00AD0DEB">
      <w:pPr>
        <w:pStyle w:val="Heading2"/>
      </w:pPr>
      <w: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2A733C" w:rsidTr="002219F3">
        <w:trPr>
          <w:trHeight w:val="534"/>
        </w:trPr>
        <w:tc>
          <w:tcPr>
            <w:tcW w:w="10811" w:type="dxa"/>
            <w:gridSpan w:val="4"/>
            <w:vAlign w:val="center"/>
          </w:tcPr>
          <w:p w:rsidR="00A149E2" w:rsidRDefault="00CB7227" w:rsidP="004B1269">
            <w:pPr>
              <w:pStyle w:val="Italic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have</w:t>
            </w:r>
            <w:r w:rsidRPr="0066051C">
              <w:t xml:space="preserve"> discussed</w:t>
            </w:r>
            <w:r>
              <w:t xml:space="preserve"> this review</w:t>
            </w:r>
            <w:r w:rsidRPr="0066051C">
              <w:t xml:space="preserve"> in detail</w:t>
            </w:r>
            <w:r>
              <w:t xml:space="preserve"> with</w:t>
            </w:r>
            <w:r w:rsidRPr="0066051C">
              <w:t xml:space="preserve"> your supervisor. </w:t>
            </w:r>
            <w:r>
              <w:t>Signing</w:t>
            </w:r>
            <w:r w:rsidRPr="0066051C">
              <w:t xml:space="preserve"> this form does not necessarily indicate that you agree with this evaluation.</w:t>
            </w:r>
          </w:p>
        </w:tc>
      </w:tr>
      <w:tr w:rsidR="00A149E2" w:rsidRPr="002A733C" w:rsidTr="002219F3">
        <w:trPr>
          <w:trHeight w:val="403"/>
        </w:trPr>
        <w:tc>
          <w:tcPr>
            <w:tcW w:w="2221" w:type="dxa"/>
            <w:vAlign w:val="bottom"/>
          </w:tcPr>
          <w:p w:rsidR="00A149E2" w:rsidRDefault="00A149E2" w:rsidP="002219F3">
            <w:r>
              <w:t>Employee Signature</w:t>
            </w:r>
          </w:p>
        </w:tc>
        <w:tc>
          <w:tcPr>
            <w:tcW w:w="4536" w:type="dxa"/>
            <w:vAlign w:val="bottom"/>
          </w:tcPr>
          <w:p w:rsidR="00A149E2" w:rsidRDefault="00A149E2" w:rsidP="002219F3"/>
        </w:tc>
        <w:tc>
          <w:tcPr>
            <w:tcW w:w="676" w:type="dxa"/>
            <w:vAlign w:val="bottom"/>
          </w:tcPr>
          <w:p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:rsidR="00A149E2" w:rsidRDefault="00A149E2" w:rsidP="002219F3"/>
        </w:tc>
      </w:tr>
      <w:tr w:rsidR="00A149E2" w:rsidRPr="002A733C" w:rsidTr="002219F3">
        <w:trPr>
          <w:trHeight w:val="403"/>
        </w:trPr>
        <w:tc>
          <w:tcPr>
            <w:tcW w:w="2221" w:type="dxa"/>
            <w:vAlign w:val="bottom"/>
          </w:tcPr>
          <w:p w:rsidR="00A149E2" w:rsidRDefault="00A149E2" w:rsidP="002219F3">
            <w:r>
              <w:t>Manager Signature</w:t>
            </w:r>
          </w:p>
        </w:tc>
        <w:tc>
          <w:tcPr>
            <w:tcW w:w="4536" w:type="dxa"/>
            <w:vAlign w:val="bottom"/>
          </w:tcPr>
          <w:p w:rsidR="00A149E2" w:rsidRDefault="00A149E2" w:rsidP="002219F3"/>
        </w:tc>
        <w:tc>
          <w:tcPr>
            <w:tcW w:w="676" w:type="dxa"/>
            <w:vAlign w:val="bottom"/>
          </w:tcPr>
          <w:p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:rsidR="00A149E2" w:rsidRDefault="00A149E2" w:rsidP="002219F3"/>
        </w:tc>
      </w:tr>
    </w:tbl>
    <w:p w:rsidR="00B60C88" w:rsidRPr="002A733C" w:rsidRDefault="00B60C88" w:rsidP="00B60C88"/>
    <w:sectPr w:rsidR="00B60C88" w:rsidRPr="002A733C" w:rsidSect="008D40FF">
      <w:footerReference w:type="default" r:id="rId9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FE6" w:rsidRDefault="00240FE6" w:rsidP="00201F7F">
      <w:pPr>
        <w:spacing w:before="0"/>
      </w:pPr>
      <w:r>
        <w:separator/>
      </w:r>
    </w:p>
  </w:endnote>
  <w:endnote w:type="continuationSeparator" w:id="0">
    <w:p w:rsidR="00240FE6" w:rsidRDefault="00240FE6" w:rsidP="00201F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7F" w:rsidRPr="00201F7F" w:rsidRDefault="00201F7F" w:rsidP="00B73098">
    <w:pPr>
      <w:pStyle w:val="Footer"/>
      <w:rPr>
        <w:color w:val="1F497D" w:themeColor="text2"/>
      </w:rPr>
    </w:pPr>
    <w:r>
      <w:rPr>
        <w:rFonts w:ascii="Helvetica" w:hAnsi="Helvetica" w:cs="Helvetica"/>
        <w:color w:val="000000"/>
        <w:szCs w:val="16"/>
        <w:shd w:val="clear" w:color="auto" w:fill="FFFFFF"/>
      </w:rPr>
      <w:tab/>
    </w:r>
    <w:r w:rsidR="00B73098">
      <w:rPr>
        <w:rFonts w:ascii="Helvetica" w:hAnsi="Helvetica" w:cs="Helvetica"/>
        <w:color w:val="000000"/>
        <w:szCs w:val="16"/>
        <w:shd w:val="clear" w:color="auto" w:fill="FFFFFF"/>
      </w:rPr>
      <w:tab/>
    </w:r>
    <w:r w:rsidR="00B73098">
      <w:rPr>
        <w:rFonts w:ascii="Helvetica" w:hAnsi="Helvetica" w:cs="Helvetica"/>
        <w:color w:val="000000"/>
        <w:szCs w:val="16"/>
        <w:shd w:val="clear" w:color="auto" w:fill="FFFFFF"/>
      </w:rPr>
      <w:tab/>
    </w:r>
    <w:r w:rsidR="00B73098">
      <w:rPr>
        <w:rFonts w:ascii="Helvetica" w:hAnsi="Helvetica" w:cs="Helvetica"/>
        <w:color w:val="000000"/>
        <w:szCs w:val="16"/>
        <w:shd w:val="clear" w:color="auto" w:fill="FFFFFF"/>
      </w:rPr>
      <w:tab/>
      <w:t xml:space="preserve">    </w:t>
    </w:r>
    <w:r w:rsidR="00B73098">
      <w:rPr>
        <w:rFonts w:ascii="Helvetica" w:hAnsi="Helvetica" w:cs="Helvetica"/>
        <w:color w:val="000000"/>
        <w:szCs w:val="16"/>
        <w:shd w:val="clear" w:color="auto" w:fill="FFFFFF"/>
      </w:rPr>
      <w:tab/>
      <w:t xml:space="preserve">                           </w:t>
    </w:r>
    <w:r w:rsidR="00B73098">
      <w:rPr>
        <w:rFonts w:ascii="Helvetica" w:hAnsi="Helvetica" w:cs="Helvetica"/>
        <w:color w:val="000000"/>
        <w:szCs w:val="16"/>
        <w:shd w:val="clear" w:color="auto" w:fill="FFFFFF"/>
      </w:rPr>
      <w:tab/>
    </w:r>
    <w:r w:rsidRPr="00201F7F">
      <w:rPr>
        <w:rFonts w:ascii="Helvetica" w:hAnsi="Helvetica" w:cs="Helvetica"/>
        <w:szCs w:val="16"/>
        <w:shd w:val="clear" w:color="auto" w:fill="FFFFFF"/>
      </w:rPr>
      <w:t>Performance Review Template pro</w:t>
    </w:r>
    <w:r w:rsidRPr="00201F7F">
      <w:rPr>
        <w:rFonts w:ascii="Helvetica" w:hAnsi="Helvetica" w:cs="Helvetica"/>
        <w:szCs w:val="16"/>
        <w:shd w:val="clear" w:color="auto" w:fill="FFFFFF"/>
      </w:rPr>
      <w:t xml:space="preserve">vided by </w:t>
    </w:r>
    <w:hyperlink r:id="rId1" w:history="1">
      <w:r w:rsidRPr="00B73098">
        <w:rPr>
          <w:rStyle w:val="Hyperlink"/>
          <w:rFonts w:ascii="Helvetica" w:hAnsi="Helvetica" w:cs="Helvetica"/>
          <w:szCs w:val="16"/>
          <w:shd w:val="clear" w:color="auto" w:fill="FFFFFF"/>
        </w:rPr>
        <w:t>PerformanceReviews.net</w:t>
      </w:r>
    </w:hyperlink>
    <w:r w:rsidRPr="00201F7F">
      <w:rPr>
        <w:rFonts w:ascii="Helvetica" w:hAnsi="Helvetica" w:cs="Helvetica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FE6" w:rsidRDefault="00240FE6" w:rsidP="00201F7F">
      <w:pPr>
        <w:spacing w:before="0"/>
      </w:pPr>
      <w:r>
        <w:separator/>
      </w:r>
    </w:p>
  </w:footnote>
  <w:footnote w:type="continuationSeparator" w:id="0">
    <w:p w:rsidR="00240FE6" w:rsidRDefault="00240FE6" w:rsidP="00201F7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7F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01F7F"/>
    <w:rsid w:val="00212276"/>
    <w:rsid w:val="002219F3"/>
    <w:rsid w:val="00240FE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05EBF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D0DEB"/>
    <w:rsid w:val="00AE6FA4"/>
    <w:rsid w:val="00B03907"/>
    <w:rsid w:val="00B11811"/>
    <w:rsid w:val="00B311E1"/>
    <w:rsid w:val="00B4735C"/>
    <w:rsid w:val="00B60C88"/>
    <w:rsid w:val="00B7309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416F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026D6A-CD0D-4116-9186-5DE4F11C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201F7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201F7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201F7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1F7F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201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erformancereviews.net/performance-review-templat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tlaw\AppData\Roaming\Microsoft\Templates\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Thomas Outlaw</dc:creator>
  <cp:keywords/>
  <cp:lastModifiedBy>Thomas Outlaw</cp:lastModifiedBy>
  <cp:revision>2</cp:revision>
  <cp:lastPrinted>2004-01-28T17:11:00Z</cp:lastPrinted>
  <dcterms:created xsi:type="dcterms:W3CDTF">2014-08-08T20:39:00Z</dcterms:created>
  <dcterms:modified xsi:type="dcterms:W3CDTF">2014-08-08T20:39:00Z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</Properties>
</file>